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01" w:rsidRPr="00F24C67" w:rsidRDefault="00E96C01" w:rsidP="005F37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F24C67">
        <w:rPr>
          <w:rFonts w:ascii="Times New Roman" w:hAnsi="Times New Roman"/>
        </w:rPr>
        <w:t>Муниципальное бюджетное образовательное учреждение дополнительного образования</w:t>
      </w:r>
    </w:p>
    <w:p w:rsidR="00E96C01" w:rsidRDefault="00E96C01" w:rsidP="006E58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F24C67">
        <w:rPr>
          <w:rFonts w:ascii="Times New Roman" w:hAnsi="Times New Roman"/>
        </w:rPr>
        <w:t>«Центр «Ровесник»</w:t>
      </w:r>
    </w:p>
    <w:p w:rsidR="00B444CE" w:rsidRDefault="00B444CE" w:rsidP="006E58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B444CE" w:rsidRPr="00F24C67" w:rsidRDefault="00B444CE" w:rsidP="006E58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E96C01" w:rsidRPr="00F24C67" w:rsidRDefault="00E96C01" w:rsidP="006E58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/>
      </w:tblPr>
      <w:tblGrid>
        <w:gridCol w:w="4737"/>
        <w:gridCol w:w="4736"/>
      </w:tblGrid>
      <w:tr w:rsidR="00B444CE" w:rsidRPr="000753E6" w:rsidTr="00E57B22">
        <w:trPr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</w:tcPr>
          <w:p w:rsidR="00B444CE" w:rsidRPr="00DD47FD" w:rsidRDefault="00B444CE" w:rsidP="00E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B444CE" w:rsidRPr="00DD47FD" w:rsidRDefault="00B444CE" w:rsidP="00E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Методического совета </w:t>
            </w:r>
          </w:p>
          <w:p w:rsidR="00B444CE" w:rsidRPr="00DD47FD" w:rsidRDefault="00B444CE" w:rsidP="00E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«Центр «Ровесник»           </w:t>
            </w:r>
          </w:p>
          <w:p w:rsidR="00B444CE" w:rsidRPr="00DD47FD" w:rsidRDefault="00B444CE" w:rsidP="00E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 от 02.09.2019г.</w:t>
            </w:r>
          </w:p>
          <w:p w:rsidR="00B444CE" w:rsidRPr="00DD47FD" w:rsidRDefault="00B444CE" w:rsidP="00E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4CE" w:rsidRPr="00DD47FD" w:rsidRDefault="00B444CE" w:rsidP="00E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4CE" w:rsidRPr="00DD47FD" w:rsidRDefault="00B444CE" w:rsidP="00E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4CE" w:rsidRPr="00DD47FD" w:rsidRDefault="00B444CE" w:rsidP="00E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44CE" w:rsidRPr="00DD47FD" w:rsidRDefault="00B444CE" w:rsidP="00E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B444CE" w:rsidRPr="00DD47FD" w:rsidRDefault="00B444CE" w:rsidP="00E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4CE" w:rsidRPr="00DD47FD" w:rsidRDefault="00B444CE" w:rsidP="00E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4CE" w:rsidRPr="00DD47FD" w:rsidRDefault="00B444CE" w:rsidP="00E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000000" w:fill="FFFFFF"/>
            <w:tcMar>
              <w:left w:w="108" w:type="dxa"/>
              <w:right w:w="108" w:type="dxa"/>
            </w:tcMar>
          </w:tcPr>
          <w:p w:rsidR="00B444CE" w:rsidRPr="000753E6" w:rsidRDefault="00B444CE" w:rsidP="00E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УТВЕРЖДАЮ</w:t>
            </w:r>
          </w:p>
          <w:p w:rsidR="00B444CE" w:rsidRPr="000753E6" w:rsidRDefault="00B444CE" w:rsidP="00E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Директор МБОУ ДО «Центр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«Ровесник»</w:t>
            </w:r>
          </w:p>
          <w:p w:rsidR="00B444CE" w:rsidRPr="000753E6" w:rsidRDefault="00B444CE" w:rsidP="00E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________________Спирина Е.Б.</w:t>
            </w:r>
          </w:p>
          <w:p w:rsidR="00B444CE" w:rsidRPr="000753E6" w:rsidRDefault="00B444CE" w:rsidP="00E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«___»_________________2019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B444CE" w:rsidRPr="000753E6" w:rsidRDefault="00B444CE" w:rsidP="00E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Приказ № 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– о от 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B444CE" w:rsidRPr="000753E6" w:rsidRDefault="00B444CE" w:rsidP="00E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444CE" w:rsidRPr="000753E6" w:rsidRDefault="00B444CE" w:rsidP="00E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444CE" w:rsidRPr="000753E6" w:rsidRDefault="00B444CE" w:rsidP="00E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444CE" w:rsidRPr="000753E6" w:rsidRDefault="00B444CE" w:rsidP="00E5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444CE" w:rsidRPr="000753E6" w:rsidRDefault="00B444CE" w:rsidP="00E57B2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E96C01" w:rsidRPr="00F24C67" w:rsidRDefault="00E96C01" w:rsidP="00B444C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96C01" w:rsidRPr="00F24C67" w:rsidRDefault="00E96C01" w:rsidP="006E58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6C01" w:rsidRPr="00F24C67" w:rsidRDefault="00E96C01" w:rsidP="006E58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6C01" w:rsidRPr="00F24C67" w:rsidRDefault="00B444CE" w:rsidP="006E58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Рабочая </w:t>
      </w:r>
      <w:r w:rsidR="00E96C01" w:rsidRPr="00F24C67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E96C01" w:rsidRPr="00F24C67" w:rsidRDefault="00E96C01" w:rsidP="003134F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4C67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B444CE">
        <w:rPr>
          <w:rFonts w:ascii="Times New Roman" w:hAnsi="Times New Roman"/>
          <w:b/>
          <w:bCs/>
          <w:sz w:val="28"/>
          <w:szCs w:val="28"/>
        </w:rPr>
        <w:t xml:space="preserve"> эстрадному вокалу </w:t>
      </w:r>
    </w:p>
    <w:p w:rsidR="00E96C01" w:rsidRDefault="00B444CE" w:rsidP="006E58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обучения 1,2,3</w:t>
      </w:r>
    </w:p>
    <w:p w:rsidR="00B444CE" w:rsidRPr="00F24C67" w:rsidRDefault="00B444CE" w:rsidP="006E58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группы 1,2,3</w:t>
      </w:r>
    </w:p>
    <w:p w:rsidR="00E96C01" w:rsidRPr="00F24C67" w:rsidRDefault="00E96C01" w:rsidP="006E58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6C01" w:rsidRPr="00F24C67" w:rsidRDefault="00E96C01" w:rsidP="006E58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6C01" w:rsidRPr="00F24C67" w:rsidRDefault="00E96C01" w:rsidP="006E58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6C01" w:rsidRPr="00F24C67" w:rsidRDefault="00E96C01" w:rsidP="006E58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6C01" w:rsidRPr="00F24C67" w:rsidRDefault="00E96C01" w:rsidP="006E58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6C01" w:rsidRDefault="00E96C01" w:rsidP="006E58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F24C67">
        <w:rPr>
          <w:rFonts w:ascii="Times New Roman" w:hAnsi="Times New Roman"/>
          <w:sz w:val="24"/>
          <w:szCs w:val="24"/>
        </w:rPr>
        <w:t xml:space="preserve">Составитель: </w:t>
      </w:r>
    </w:p>
    <w:p w:rsidR="00E96C01" w:rsidRPr="00F24C67" w:rsidRDefault="00E96C01" w:rsidP="006E58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3134FA">
        <w:rPr>
          <w:rFonts w:ascii="Times New Roman" w:hAnsi="Times New Roman"/>
          <w:sz w:val="24"/>
          <w:szCs w:val="24"/>
        </w:rPr>
        <w:t xml:space="preserve">     Камалетдинова</w:t>
      </w:r>
      <w:r>
        <w:rPr>
          <w:rFonts w:ascii="Times New Roman" w:hAnsi="Times New Roman"/>
          <w:sz w:val="24"/>
          <w:szCs w:val="24"/>
        </w:rPr>
        <w:t xml:space="preserve"> Наталья </w:t>
      </w:r>
      <w:r w:rsidRPr="00F24C67">
        <w:rPr>
          <w:rFonts w:ascii="Times New Roman" w:hAnsi="Times New Roman"/>
          <w:sz w:val="24"/>
          <w:szCs w:val="24"/>
        </w:rPr>
        <w:t>Викторовна</w:t>
      </w:r>
    </w:p>
    <w:p w:rsidR="00E96C01" w:rsidRDefault="00E96C01" w:rsidP="006E58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F24C67">
        <w:rPr>
          <w:rFonts w:ascii="Times New Roman" w:hAnsi="Times New Roman"/>
          <w:sz w:val="24"/>
          <w:szCs w:val="24"/>
        </w:rPr>
        <w:t>педагог дополнительного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4C67">
        <w:rPr>
          <w:rFonts w:ascii="Times New Roman" w:hAnsi="Times New Roman"/>
          <w:sz w:val="24"/>
          <w:szCs w:val="24"/>
        </w:rPr>
        <w:t>образования</w:t>
      </w:r>
    </w:p>
    <w:p w:rsidR="00E96C01" w:rsidRPr="00F24C67" w:rsidRDefault="00E96C01" w:rsidP="006E58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3134FA">
        <w:rPr>
          <w:rFonts w:ascii="Times New Roman" w:hAnsi="Times New Roman"/>
          <w:sz w:val="24"/>
          <w:szCs w:val="24"/>
        </w:rPr>
        <w:t>высшей</w:t>
      </w:r>
      <w:r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E96C01" w:rsidRPr="00F24C67" w:rsidRDefault="00E96C01" w:rsidP="006E58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96C01" w:rsidRPr="00F24C67" w:rsidRDefault="00E96C01" w:rsidP="006E5890">
      <w:pPr>
        <w:tabs>
          <w:tab w:val="left" w:pos="28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96C01" w:rsidRPr="00F24C67" w:rsidRDefault="00E96C01" w:rsidP="006E5890">
      <w:pPr>
        <w:tabs>
          <w:tab w:val="left" w:pos="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6C01" w:rsidRPr="00F24C67" w:rsidRDefault="00E96C01" w:rsidP="006E5890">
      <w:pPr>
        <w:tabs>
          <w:tab w:val="left" w:pos="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6C01" w:rsidRPr="00F24C67" w:rsidRDefault="00E96C01" w:rsidP="006E5890">
      <w:pPr>
        <w:tabs>
          <w:tab w:val="left" w:pos="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6C01" w:rsidRDefault="00E96C01" w:rsidP="005F37FB">
      <w:pPr>
        <w:tabs>
          <w:tab w:val="left" w:pos="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24C67">
        <w:rPr>
          <w:rFonts w:ascii="Times New Roman" w:hAnsi="Times New Roman"/>
          <w:sz w:val="24"/>
          <w:szCs w:val="24"/>
        </w:rPr>
        <w:t>Ижевск 201</w:t>
      </w:r>
      <w:r w:rsidR="003134FA">
        <w:rPr>
          <w:rFonts w:ascii="Times New Roman" w:hAnsi="Times New Roman"/>
          <w:sz w:val="24"/>
          <w:szCs w:val="24"/>
        </w:rPr>
        <w:t>9</w:t>
      </w:r>
    </w:p>
    <w:p w:rsidR="003134FA" w:rsidRDefault="003134FA" w:rsidP="005F37FB">
      <w:pPr>
        <w:tabs>
          <w:tab w:val="left" w:pos="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44CE" w:rsidRDefault="00B444CE" w:rsidP="005F37FB">
      <w:pPr>
        <w:tabs>
          <w:tab w:val="left" w:pos="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44CE" w:rsidRDefault="00B444CE" w:rsidP="005F37FB">
      <w:pPr>
        <w:tabs>
          <w:tab w:val="left" w:pos="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44CE" w:rsidRDefault="00B444CE" w:rsidP="005F37FB">
      <w:pPr>
        <w:tabs>
          <w:tab w:val="left" w:pos="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44CE" w:rsidRDefault="00B444CE" w:rsidP="005F37FB">
      <w:pPr>
        <w:tabs>
          <w:tab w:val="left" w:pos="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44CE" w:rsidRDefault="00B444CE" w:rsidP="005F37FB">
      <w:pPr>
        <w:tabs>
          <w:tab w:val="left" w:pos="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44CE" w:rsidRDefault="00B444CE" w:rsidP="005F37FB">
      <w:pPr>
        <w:tabs>
          <w:tab w:val="left" w:pos="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44CE" w:rsidRDefault="00B444CE" w:rsidP="005F37FB">
      <w:pPr>
        <w:tabs>
          <w:tab w:val="left" w:pos="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44CE" w:rsidRPr="005F37FB" w:rsidRDefault="00B444CE" w:rsidP="005F37FB">
      <w:pPr>
        <w:tabs>
          <w:tab w:val="left" w:pos="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5890" w:rsidRPr="0037234D" w:rsidRDefault="006E5890" w:rsidP="006E5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444CE" w:rsidRPr="0037234D" w:rsidRDefault="006E5890" w:rsidP="00B44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t xml:space="preserve">        </w:t>
      </w:r>
    </w:p>
    <w:p w:rsidR="00B444CE" w:rsidRDefault="00B444CE" w:rsidP="00B444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составлена на основании дополнительной общеобразовательной общеразвива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 программы  по эстрадному вокалу, срок освоения программы 3 года.</w:t>
      </w:r>
    </w:p>
    <w:p w:rsidR="00B444CE" w:rsidRDefault="00B444CE" w:rsidP="00B444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– 2020 году планируется реализация программы в полном объеме без изменений. Будут сформированы 3 группы.  – 1 группа 1 года обучения, 2 группа 2 года обучения, 3 группа 3 года обучения.</w:t>
      </w:r>
    </w:p>
    <w:p w:rsidR="00B444CE" w:rsidRDefault="00B444CE" w:rsidP="00B444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первого и второго года обучения проводятся 2 раза в неделю. 2 часа групповые занятия, 2 часа –индивидуальные. Всего 168 часов в год</w:t>
      </w:r>
    </w:p>
    <w:p w:rsidR="00B444CE" w:rsidRDefault="00B444CE" w:rsidP="00B444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3 года обучения 2 раза в неделю  . 2 часа групповые занятия,  3 часа –индивидуальные. Всего 210 часов в год.</w:t>
      </w:r>
    </w:p>
    <w:p w:rsidR="00B444CE" w:rsidRDefault="00B444CE" w:rsidP="00B444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17"/>
        <w:gridCol w:w="2313"/>
        <w:gridCol w:w="2135"/>
        <w:gridCol w:w="1708"/>
      </w:tblGrid>
      <w:tr w:rsidR="00B444CE" w:rsidRPr="0037234D" w:rsidTr="00E57B22">
        <w:trPr>
          <w:trHeight w:val="619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b/>
                <w:sz w:val="24"/>
              </w:rPr>
              <w:t>Год обучения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b/>
                <w:sz w:val="24"/>
              </w:rPr>
              <w:t>Возраст детей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</w:pPr>
            <w:r w:rsidRPr="0037234D">
              <w:rPr>
                <w:rFonts w:ascii="Times New Roman" w:eastAsia="Times New Roman" w:hAnsi="Times New Roman" w:cs="Times New Roman"/>
                <w:b/>
                <w:sz w:val="24"/>
              </w:rPr>
              <w:t>Кол-во часов в год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</w:pPr>
            <w:r w:rsidRPr="0037234D">
              <w:rPr>
                <w:rFonts w:ascii="Times New Roman" w:eastAsia="Times New Roman" w:hAnsi="Times New Roman" w:cs="Times New Roman"/>
                <w:b/>
                <w:sz w:val="24"/>
              </w:rPr>
              <w:t>Кол-во часов в неделю</w:t>
            </w:r>
          </w:p>
        </w:tc>
      </w:tr>
      <w:tr w:rsidR="00B444CE" w:rsidRPr="0037234D" w:rsidTr="00E57B22">
        <w:trPr>
          <w:trHeight w:val="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Первый год обучения групповое занятие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B444CE" w:rsidRPr="0037234D" w:rsidTr="00E57B22">
        <w:trPr>
          <w:trHeight w:val="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Второй год обучения групповое занятие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10-14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B444CE" w:rsidRPr="0037234D" w:rsidTr="00E57B22">
        <w:trPr>
          <w:trHeight w:val="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Третий год обучения групповое занятие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786247" w:rsidRDefault="00B444CE" w:rsidP="00E57B22">
            <w:pPr>
              <w:spacing w:after="0"/>
              <w:jc w:val="center"/>
              <w:rPr>
                <w:lang w:val="en-US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15-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B444CE" w:rsidRPr="0037234D" w:rsidTr="00E57B22">
        <w:trPr>
          <w:trHeight w:val="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252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B444CE" w:rsidRPr="0037234D" w:rsidTr="00E57B22">
        <w:trPr>
          <w:trHeight w:val="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 xml:space="preserve">Первый год обучения </w:t>
            </w:r>
          </w:p>
          <w:p w:rsidR="00B444CE" w:rsidRPr="0037234D" w:rsidRDefault="00B444CE" w:rsidP="00E57B2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Индивидуальное занятие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B444CE" w:rsidRPr="003B715C" w:rsidTr="00E57B22">
        <w:trPr>
          <w:trHeight w:val="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 xml:space="preserve">Второй  год обучения </w:t>
            </w:r>
          </w:p>
          <w:p w:rsidR="00B444CE" w:rsidRPr="0037234D" w:rsidRDefault="00B444CE" w:rsidP="00E57B2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Индивидуальное занятие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jc w:val="center"/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10-14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B715C" w:rsidRDefault="00B444CE" w:rsidP="00E57B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B715C" w:rsidRDefault="00B444CE" w:rsidP="00E57B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B444CE" w:rsidRPr="0037234D" w:rsidTr="00E57B22">
        <w:trPr>
          <w:trHeight w:val="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 xml:space="preserve">Третий  год обучения </w:t>
            </w:r>
          </w:p>
          <w:p w:rsidR="00B444CE" w:rsidRPr="0037234D" w:rsidRDefault="00B444CE" w:rsidP="00E57B2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Индивидуальное занятие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786247" w:rsidRDefault="00B444CE" w:rsidP="00E57B22">
            <w:pPr>
              <w:spacing w:after="0"/>
              <w:jc w:val="center"/>
              <w:rPr>
                <w:lang w:val="en-US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15-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B444CE" w:rsidRPr="003B715C" w:rsidTr="00E57B22">
        <w:trPr>
          <w:trHeight w:val="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занятие </w:t>
            </w:r>
          </w:p>
          <w:p w:rsidR="00B444CE" w:rsidRPr="0037234D" w:rsidRDefault="00B444CE" w:rsidP="00E57B2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B715C" w:rsidRDefault="00B444CE" w:rsidP="00E57B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294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B715C" w:rsidRDefault="00B444CE" w:rsidP="00E57B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444CE" w:rsidRPr="003B715C" w:rsidTr="00E57B22">
        <w:trPr>
          <w:trHeight w:val="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4"/>
              </w:rPr>
              <w:t>ВСЕГО: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7234D" w:rsidRDefault="00B444CE" w:rsidP="00E57B2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B715C" w:rsidRDefault="00B444CE" w:rsidP="00E57B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546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4CE" w:rsidRPr="003B715C" w:rsidRDefault="00B444CE" w:rsidP="00E57B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6E5890" w:rsidRPr="0037234D" w:rsidRDefault="006E5890" w:rsidP="00B444C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sz w:val="28"/>
          <w:szCs w:val="28"/>
        </w:rPr>
        <w:br/>
      </w:r>
      <w:r w:rsidRPr="0037234D">
        <w:rPr>
          <w:rFonts w:ascii="Times New Roman" w:hAnsi="Times New Roman" w:cs="Times New Roman"/>
          <w:sz w:val="28"/>
          <w:szCs w:val="28"/>
        </w:rPr>
        <w:tab/>
      </w:r>
    </w:p>
    <w:p w:rsidR="006E5890" w:rsidRPr="0037234D" w:rsidRDefault="006E5890" w:rsidP="006E58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C01" w:rsidRPr="00432E1A" w:rsidRDefault="00E96C01" w:rsidP="006E5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890" w:rsidRPr="0037234D" w:rsidRDefault="006E5890" w:rsidP="006E5890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</w:rPr>
        <w:t>Учебно – тематический план 1 года обучения.</w:t>
      </w:r>
    </w:p>
    <w:tbl>
      <w:tblPr>
        <w:tblStyle w:val="a7"/>
        <w:tblW w:w="10125" w:type="dxa"/>
        <w:tblInd w:w="-519" w:type="dxa"/>
        <w:tblLayout w:type="fixed"/>
        <w:tblLook w:val="04A0"/>
      </w:tblPr>
      <w:tblGrid>
        <w:gridCol w:w="541"/>
        <w:gridCol w:w="3772"/>
        <w:gridCol w:w="1276"/>
        <w:gridCol w:w="1275"/>
        <w:gridCol w:w="1276"/>
        <w:gridCol w:w="1985"/>
      </w:tblGrid>
      <w:tr w:rsidR="006E5890" w:rsidRPr="0037234D" w:rsidTr="00B42415">
        <w:trPr>
          <w:trHeight w:val="312"/>
        </w:trPr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2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772" w:type="dxa"/>
            <w:vMerge w:val="restart"/>
            <w:tcBorders>
              <w:left w:val="single" w:sz="4" w:space="0" w:color="auto"/>
            </w:tcBorders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раздела, темы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Формы аттестации (контроля)</w:t>
            </w:r>
          </w:p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по разделам</w:t>
            </w:r>
          </w:p>
        </w:tc>
      </w:tr>
      <w:tr w:rsidR="006E5890" w:rsidRPr="0037234D" w:rsidTr="00B42415">
        <w:trPr>
          <w:trHeight w:val="243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</w:tcBorders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890" w:rsidRPr="0037234D" w:rsidTr="00B42415">
        <w:tc>
          <w:tcPr>
            <w:tcW w:w="541" w:type="dxa"/>
            <w:tcBorders>
              <w:right w:val="single" w:sz="4" w:space="0" w:color="auto"/>
            </w:tcBorders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2" w:type="dxa"/>
            <w:tcBorders>
              <w:left w:val="single" w:sz="4" w:space="0" w:color="auto"/>
            </w:tcBorders>
          </w:tcPr>
          <w:p w:rsidR="006E5890" w:rsidRPr="0037234D" w:rsidRDefault="006E5890" w:rsidP="006E5890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890" w:rsidRPr="0037234D" w:rsidTr="00B42415">
        <w:tc>
          <w:tcPr>
            <w:tcW w:w="541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6E5890" w:rsidRPr="0037234D" w:rsidRDefault="006E5890" w:rsidP="006E5890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Постановка голоса</w:t>
            </w:r>
          </w:p>
        </w:tc>
        <w:tc>
          <w:tcPr>
            <w:tcW w:w="1276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890" w:rsidRPr="0037234D" w:rsidTr="00B42415">
        <w:tc>
          <w:tcPr>
            <w:tcW w:w="541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6E5890" w:rsidRPr="0037234D" w:rsidRDefault="006E5890" w:rsidP="006E5890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музыкального слуха</w:t>
            </w:r>
          </w:p>
        </w:tc>
        <w:tc>
          <w:tcPr>
            <w:tcW w:w="1276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890" w:rsidRPr="0037234D" w:rsidTr="00B42415">
        <w:tc>
          <w:tcPr>
            <w:tcW w:w="541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72" w:type="dxa"/>
          </w:tcPr>
          <w:p w:rsidR="006E5890" w:rsidRPr="0037234D" w:rsidRDefault="006E5890" w:rsidP="006E5890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произведением:</w:t>
            </w:r>
          </w:p>
          <w:p w:rsidR="006E5890" w:rsidRPr="0037234D" w:rsidRDefault="006E5890" w:rsidP="006E5890">
            <w:pPr>
              <w:widowControl w:val="0"/>
              <w:shd w:val="clear" w:color="auto" w:fill="FFFFFF"/>
              <w:tabs>
                <w:tab w:val="left" w:pos="0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 xml:space="preserve">Показ  педагога. </w:t>
            </w:r>
          </w:p>
          <w:p w:rsidR="006E5890" w:rsidRPr="0037234D" w:rsidRDefault="006E5890" w:rsidP="006E5890">
            <w:pPr>
              <w:widowControl w:val="0"/>
              <w:shd w:val="clear" w:color="auto" w:fill="FFFFFF"/>
              <w:tabs>
                <w:tab w:val="left" w:pos="0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Разучивание музыкального и поэтического текстов.</w:t>
            </w:r>
          </w:p>
          <w:p w:rsidR="006E5890" w:rsidRPr="0037234D" w:rsidRDefault="006E5890" w:rsidP="006E5890">
            <w:pPr>
              <w:widowControl w:val="0"/>
              <w:shd w:val="clear" w:color="auto" w:fill="FFFFFF"/>
              <w:tabs>
                <w:tab w:val="left" w:pos="0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Работа над вокальной партией</w:t>
            </w:r>
          </w:p>
          <w:p w:rsidR="006E5890" w:rsidRPr="0037234D" w:rsidRDefault="006E5890" w:rsidP="006E5890">
            <w:pPr>
              <w:widowControl w:val="0"/>
              <w:shd w:val="clear" w:color="auto" w:fill="FFFFFF"/>
              <w:tabs>
                <w:tab w:val="left" w:pos="0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Выразительность исполнения</w:t>
            </w:r>
          </w:p>
          <w:p w:rsidR="006E5890" w:rsidRPr="0037234D" w:rsidRDefault="006E5890" w:rsidP="006E5890">
            <w:pPr>
              <w:widowControl w:val="0"/>
              <w:shd w:val="clear" w:color="auto" w:fill="FFFFFF"/>
              <w:tabs>
                <w:tab w:val="left" w:pos="0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Работа с микрофоном</w:t>
            </w:r>
          </w:p>
        </w:tc>
        <w:tc>
          <w:tcPr>
            <w:tcW w:w="1276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890" w:rsidRPr="0037234D" w:rsidTr="00B42415">
        <w:tc>
          <w:tcPr>
            <w:tcW w:w="541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2" w:type="dxa"/>
          </w:tcPr>
          <w:p w:rsidR="006E5890" w:rsidRPr="0037234D" w:rsidRDefault="006E5890" w:rsidP="006E5890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сценических навыков</w:t>
            </w:r>
          </w:p>
        </w:tc>
        <w:tc>
          <w:tcPr>
            <w:tcW w:w="1276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890" w:rsidRPr="0037234D" w:rsidTr="00B42415">
        <w:tc>
          <w:tcPr>
            <w:tcW w:w="541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2" w:type="dxa"/>
          </w:tcPr>
          <w:p w:rsidR="006E5890" w:rsidRPr="0037234D" w:rsidRDefault="006E5890" w:rsidP="006E5890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История музыки</w:t>
            </w:r>
          </w:p>
        </w:tc>
        <w:tc>
          <w:tcPr>
            <w:tcW w:w="1276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890" w:rsidRPr="0037234D" w:rsidTr="00B42415">
        <w:tc>
          <w:tcPr>
            <w:tcW w:w="541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2" w:type="dxa"/>
          </w:tcPr>
          <w:p w:rsidR="006E5890" w:rsidRPr="0037234D" w:rsidRDefault="006E5890" w:rsidP="006E5890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музыкальных записей</w:t>
            </w:r>
          </w:p>
        </w:tc>
        <w:tc>
          <w:tcPr>
            <w:tcW w:w="1276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890" w:rsidRPr="0037234D" w:rsidTr="00B42415">
        <w:tc>
          <w:tcPr>
            <w:tcW w:w="541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2" w:type="dxa"/>
          </w:tcPr>
          <w:p w:rsidR="006E5890" w:rsidRPr="0037234D" w:rsidRDefault="006E5890" w:rsidP="006E5890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Посещение музыкальных спектаклей, концертов, музеев</w:t>
            </w:r>
          </w:p>
        </w:tc>
        <w:tc>
          <w:tcPr>
            <w:tcW w:w="1276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890" w:rsidRPr="0037234D" w:rsidTr="00B42415">
        <w:tc>
          <w:tcPr>
            <w:tcW w:w="541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2" w:type="dxa"/>
          </w:tcPr>
          <w:p w:rsidR="006E5890" w:rsidRPr="0037234D" w:rsidRDefault="006E5890" w:rsidP="006E5890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Концерты, выступления, конкурсы</w:t>
            </w:r>
          </w:p>
        </w:tc>
        <w:tc>
          <w:tcPr>
            <w:tcW w:w="1276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890" w:rsidRPr="0037234D" w:rsidTr="00B42415">
        <w:tc>
          <w:tcPr>
            <w:tcW w:w="541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2" w:type="dxa"/>
          </w:tcPr>
          <w:p w:rsidR="006E5890" w:rsidRPr="0037234D" w:rsidRDefault="006E5890" w:rsidP="006E5890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276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890" w:rsidRPr="0037234D" w:rsidTr="00B42415">
        <w:tc>
          <w:tcPr>
            <w:tcW w:w="541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72" w:type="dxa"/>
          </w:tcPr>
          <w:p w:rsidR="006E5890" w:rsidRPr="0037234D" w:rsidRDefault="006E5890" w:rsidP="006E5890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276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890" w:rsidRPr="0037234D" w:rsidTr="00B42415">
        <w:tc>
          <w:tcPr>
            <w:tcW w:w="541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6E5890" w:rsidRPr="0037234D" w:rsidRDefault="006E5890" w:rsidP="006E5890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890" w:rsidRPr="0037234D" w:rsidTr="00B42415">
        <w:tc>
          <w:tcPr>
            <w:tcW w:w="541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</w:p>
        </w:tc>
        <w:tc>
          <w:tcPr>
            <w:tcW w:w="1276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85" w:type="dxa"/>
          </w:tcPr>
          <w:p w:rsidR="006E5890" w:rsidRPr="0037234D" w:rsidRDefault="006E5890" w:rsidP="006E58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4FA" w:rsidRDefault="003134FA" w:rsidP="003134F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4C00" w:rsidRPr="003134FA" w:rsidRDefault="00E74C00" w:rsidP="003134FA">
      <w:pPr>
        <w:spacing w:after="0"/>
        <w:rPr>
          <w:rFonts w:ascii="Calibri" w:eastAsia="Calibri" w:hAnsi="Calibri" w:cs="Calibri"/>
          <w:b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Учебно-тематический план 2 года обучения</w:t>
      </w:r>
    </w:p>
    <w:tbl>
      <w:tblPr>
        <w:tblW w:w="103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0"/>
        <w:gridCol w:w="1088"/>
        <w:gridCol w:w="1580"/>
        <w:gridCol w:w="1492"/>
        <w:gridCol w:w="1625"/>
      </w:tblGrid>
      <w:tr w:rsidR="00E74C00" w:rsidRPr="0037234D" w:rsidTr="00B42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Название разделов и тем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00" w:rsidRPr="0037234D" w:rsidRDefault="00E74C00" w:rsidP="00B4241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Практика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Форма контроля</w:t>
            </w:r>
          </w:p>
        </w:tc>
      </w:tr>
      <w:tr w:rsidR="00E74C00" w:rsidRPr="0037234D" w:rsidTr="00B42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Вводное занятие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74C00" w:rsidRPr="0037234D" w:rsidTr="00B42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Репетиционные занятия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00" w:rsidRPr="0037234D" w:rsidTr="00B42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Особенности эстрадного вокала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00" w:rsidRPr="0037234D" w:rsidTr="00B42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Психологические и физиологические факторы, влияющие на развитие творческих способностей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00" w:rsidRPr="0037234D" w:rsidTr="00B42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Влияние эмоционального состояния на голосообразование и общее физическое и психическое состояние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00" w:rsidRPr="0037234D" w:rsidTr="00B42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Рекомендации по преодолению возможных голосовых напряжений сопряжённых с возбуждённым эмоциональным состоянием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00" w:rsidRPr="0037234D" w:rsidTr="00B42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Раскрепощение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00" w:rsidRPr="0037234D" w:rsidTr="00B42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00" w:rsidRPr="0037234D" w:rsidTr="00B42415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00" w:rsidRPr="0037234D" w:rsidTr="00B42415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34D">
              <w:rPr>
                <w:rStyle w:val="ac"/>
                <w:rFonts w:ascii="Times New Roman" w:hAnsi="Times New Roman"/>
                <w:sz w:val="28"/>
                <w:szCs w:val="28"/>
              </w:rPr>
              <w:t>Голосовой аппарат, и  как всё устроено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00" w:rsidRPr="0037234D" w:rsidTr="00B42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Дыхание и его роль в психической саморегуляции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00" w:rsidRPr="0037234D" w:rsidTr="00B42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Техника речи, вокальная дикция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00" w:rsidRPr="0037234D" w:rsidTr="00B42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Слово в пении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00" w:rsidRPr="0037234D" w:rsidTr="00B42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Вокальная фонетика: гласные и согласные в пении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00" w:rsidRPr="0037234D" w:rsidTr="00B42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Диапазон. Развитие силы, объема и яркости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00" w:rsidRPr="0037234D" w:rsidTr="00B42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Вокально-хоровые   </w:t>
            </w:r>
            <w:r w:rsidRPr="0037234D">
              <w:rPr>
                <w:rFonts w:ascii="Times New Roman" w:hAnsi="Times New Roman" w:cs="Times New Roman"/>
                <w:sz w:val="28"/>
                <w:szCs w:val="28"/>
              </w:rPr>
              <w:br/>
              <w:t>работы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00" w:rsidRPr="0037234D" w:rsidTr="00B42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00" w:rsidRPr="0037234D" w:rsidTr="00B424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B444CE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B444CE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C00" w:rsidRDefault="00E74C00" w:rsidP="00E74C00">
      <w:pPr>
        <w:spacing w:after="0"/>
      </w:pPr>
    </w:p>
    <w:p w:rsidR="00E74C00" w:rsidRPr="0037234D" w:rsidRDefault="00E74C00" w:rsidP="00E74C0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E74C00" w:rsidRPr="0037234D" w:rsidRDefault="00E74C00" w:rsidP="00E74C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7234D">
        <w:rPr>
          <w:rFonts w:ascii="Times New Roman" w:eastAsia="Times New Roman" w:hAnsi="Times New Roman" w:cs="Times New Roman"/>
          <w:b/>
          <w:sz w:val="28"/>
          <w:szCs w:val="24"/>
        </w:rPr>
        <w:t>Учебно-тематический план 3 года обучения</w:t>
      </w:r>
    </w:p>
    <w:p w:rsidR="00E74C00" w:rsidRPr="0037234D" w:rsidRDefault="00E74C00" w:rsidP="00E7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214"/>
        <w:gridCol w:w="1430"/>
        <w:gridCol w:w="1610"/>
        <w:gridCol w:w="1492"/>
        <w:gridCol w:w="1639"/>
      </w:tblGrid>
      <w:tr w:rsidR="00E74C00" w:rsidRPr="0037234D" w:rsidTr="00B424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Название разделов и тем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00" w:rsidRPr="0037234D" w:rsidRDefault="00E74C00" w:rsidP="00B4241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Практика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Форма контроля</w:t>
            </w:r>
          </w:p>
        </w:tc>
      </w:tr>
      <w:tr w:rsidR="00E74C00" w:rsidRPr="0037234D" w:rsidTr="00B424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Вводное занятие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74C00" w:rsidRPr="0037234D" w:rsidTr="00B424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Музыкальная 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74C00" w:rsidRPr="0037234D" w:rsidTr="00B424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2.1 Средства художественной выразительности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74C00" w:rsidRPr="0037234D" w:rsidTr="00B424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2.2 Исполнительские    навыки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74C00" w:rsidRPr="0037234D" w:rsidTr="00B424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2.3 Беседы о….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74C00" w:rsidRPr="0037234D" w:rsidTr="00B424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Вокально-интонационные навыки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74C00" w:rsidRPr="0037234D" w:rsidTr="00B424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 над репертуаром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74C00" w:rsidRPr="0037234D" w:rsidTr="00B424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4.1. Репертуар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74C00" w:rsidRPr="0037234D" w:rsidTr="00B424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4.2. Сценическая хореография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74C00" w:rsidRPr="0037234D" w:rsidTr="00B424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Участие в мероприятиях (клубных, районных, городских, респуб-х)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Номер</w:t>
            </w:r>
          </w:p>
        </w:tc>
      </w:tr>
      <w:tr w:rsidR="00E74C00" w:rsidRPr="0037234D" w:rsidTr="00B424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Заключительное занятие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концерт</w:t>
            </w:r>
          </w:p>
        </w:tc>
      </w:tr>
      <w:tr w:rsidR="00E74C00" w:rsidRPr="0037234D" w:rsidTr="00B424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234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74C00" w:rsidRPr="0037234D" w:rsidTr="00B424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34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0" w:rsidRPr="0037234D" w:rsidRDefault="00E74C00" w:rsidP="00B42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C00" w:rsidRDefault="00E74C00" w:rsidP="00E7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74C00" w:rsidRDefault="00E74C00">
      <w:pPr>
        <w:rPr>
          <w:rFonts w:ascii="Times New Roman" w:hAnsi="Times New Roman"/>
          <w:b/>
          <w:sz w:val="24"/>
          <w:szCs w:val="24"/>
        </w:rPr>
      </w:pPr>
    </w:p>
    <w:sectPr w:rsidR="00E74C00" w:rsidSect="003134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065" w:rsidRDefault="004A7065" w:rsidP="00A64C8E">
      <w:pPr>
        <w:spacing w:after="0" w:line="240" w:lineRule="auto"/>
      </w:pPr>
      <w:r>
        <w:separator/>
      </w:r>
    </w:p>
  </w:endnote>
  <w:endnote w:type="continuationSeparator" w:id="1">
    <w:p w:rsidR="004A7065" w:rsidRDefault="004A7065" w:rsidP="00A6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065" w:rsidRDefault="004A7065" w:rsidP="00A64C8E">
      <w:pPr>
        <w:spacing w:after="0" w:line="240" w:lineRule="auto"/>
      </w:pPr>
      <w:r>
        <w:separator/>
      </w:r>
    </w:p>
  </w:footnote>
  <w:footnote w:type="continuationSeparator" w:id="1">
    <w:p w:rsidR="004A7065" w:rsidRDefault="004A7065" w:rsidP="00A64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74A73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78287A"/>
    <w:multiLevelType w:val="singleLevel"/>
    <w:tmpl w:val="D102CDA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03EB7071"/>
    <w:multiLevelType w:val="multilevel"/>
    <w:tmpl w:val="00146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8">
    <w:nsid w:val="11941C15"/>
    <w:multiLevelType w:val="multilevel"/>
    <w:tmpl w:val="D342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FC0160"/>
    <w:multiLevelType w:val="hybridMultilevel"/>
    <w:tmpl w:val="CA06D8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3F67DB6"/>
    <w:multiLevelType w:val="multilevel"/>
    <w:tmpl w:val="107E3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2D3CD2"/>
    <w:multiLevelType w:val="hybridMultilevel"/>
    <w:tmpl w:val="27EE4E0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1C3A239F"/>
    <w:multiLevelType w:val="multilevel"/>
    <w:tmpl w:val="AD4E3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0F54DC"/>
    <w:multiLevelType w:val="hybridMultilevel"/>
    <w:tmpl w:val="8FD675D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36CC5D1C"/>
    <w:multiLevelType w:val="hybridMultilevel"/>
    <w:tmpl w:val="7DC2E80E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5">
    <w:nsid w:val="3887639F"/>
    <w:multiLevelType w:val="multilevel"/>
    <w:tmpl w:val="0ED0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793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9D08EA"/>
    <w:multiLevelType w:val="multilevel"/>
    <w:tmpl w:val="3B12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516843"/>
    <w:multiLevelType w:val="hybridMultilevel"/>
    <w:tmpl w:val="FBAC9B2E"/>
    <w:lvl w:ilvl="0" w:tplc="B3228F5A">
      <w:numFmt w:val="bullet"/>
      <w:lvlText w:val=""/>
      <w:lvlJc w:val="left"/>
      <w:pPr>
        <w:ind w:left="112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8">
    <w:nsid w:val="4E9E36D5"/>
    <w:multiLevelType w:val="hybridMultilevel"/>
    <w:tmpl w:val="8ED03AE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35925"/>
    <w:multiLevelType w:val="hybridMultilevel"/>
    <w:tmpl w:val="01FA4090"/>
    <w:lvl w:ilvl="0" w:tplc="FFFFFFFF">
      <w:start w:val="1"/>
      <w:numFmt w:val="bullet"/>
      <w:lvlText w:val=""/>
      <w:lvlJc w:val="left"/>
      <w:pPr>
        <w:tabs>
          <w:tab w:val="num" w:pos="3337"/>
        </w:tabs>
        <w:ind w:left="333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20">
    <w:nsid w:val="51735F3D"/>
    <w:multiLevelType w:val="multilevel"/>
    <w:tmpl w:val="E5849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AC0013"/>
    <w:multiLevelType w:val="multilevel"/>
    <w:tmpl w:val="F8602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643F73"/>
    <w:multiLevelType w:val="hybridMultilevel"/>
    <w:tmpl w:val="C508698E"/>
    <w:lvl w:ilvl="0" w:tplc="B3228F5A">
      <w:numFmt w:val="bullet"/>
      <w:lvlText w:val=""/>
      <w:lvlJc w:val="left"/>
      <w:pPr>
        <w:ind w:left="188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3">
    <w:nsid w:val="663F46EF"/>
    <w:multiLevelType w:val="multilevel"/>
    <w:tmpl w:val="DEAE78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C94576"/>
    <w:multiLevelType w:val="hybridMultilevel"/>
    <w:tmpl w:val="AD063CD0"/>
    <w:lvl w:ilvl="0" w:tplc="B3228F5A">
      <w:numFmt w:val="bullet"/>
      <w:lvlText w:val=""/>
      <w:lvlJc w:val="left"/>
      <w:pPr>
        <w:ind w:left="112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10852"/>
    <w:multiLevelType w:val="multilevel"/>
    <w:tmpl w:val="5BB8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73560666"/>
    <w:multiLevelType w:val="hybridMultilevel"/>
    <w:tmpl w:val="50203EBA"/>
    <w:lvl w:ilvl="0" w:tplc="B3228F5A">
      <w:numFmt w:val="bullet"/>
      <w:lvlText w:val=""/>
      <w:lvlJc w:val="left"/>
      <w:pPr>
        <w:ind w:left="182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7">
    <w:nsid w:val="794405E6"/>
    <w:multiLevelType w:val="hybridMultilevel"/>
    <w:tmpl w:val="FC8E822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B25CF7"/>
    <w:multiLevelType w:val="hybridMultilevel"/>
    <w:tmpl w:val="78362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0"/>
  </w:num>
  <w:num w:numId="7">
    <w:abstractNumId w:val="23"/>
  </w:num>
  <w:num w:numId="8">
    <w:abstractNumId w:val="12"/>
  </w:num>
  <w:num w:numId="9">
    <w:abstractNumId w:val="21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3"/>
  </w:num>
  <w:num w:numId="15">
    <w:abstractNumId w:val="9"/>
  </w:num>
  <w:num w:numId="16">
    <w:abstractNumId w:val="14"/>
  </w:num>
  <w:num w:numId="17">
    <w:abstractNumId w:val="28"/>
  </w:num>
  <w:num w:numId="18">
    <w:abstractNumId w:val="11"/>
  </w:num>
  <w:num w:numId="19">
    <w:abstractNumId w:val="17"/>
  </w:num>
  <w:num w:numId="20">
    <w:abstractNumId w:val="22"/>
  </w:num>
  <w:num w:numId="21">
    <w:abstractNumId w:val="26"/>
  </w:num>
  <w:num w:numId="22">
    <w:abstractNumId w:val="24"/>
  </w:num>
  <w:num w:numId="23">
    <w:abstractNumId w:val="8"/>
  </w:num>
  <w:num w:numId="24">
    <w:abstractNumId w:val="15"/>
  </w:num>
  <w:num w:numId="25">
    <w:abstractNumId w:val="16"/>
  </w:num>
  <w:num w:numId="26">
    <w:abstractNumId w:val="25"/>
  </w:num>
  <w:num w:numId="27">
    <w:abstractNumId w:val="27"/>
  </w:num>
  <w:num w:numId="28">
    <w:abstractNumId w:val="18"/>
  </w:num>
  <w:num w:numId="29">
    <w:abstractNumId w:val="1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71A"/>
    <w:rsid w:val="00004695"/>
    <w:rsid w:val="00013C22"/>
    <w:rsid w:val="00295E0A"/>
    <w:rsid w:val="003134FA"/>
    <w:rsid w:val="00325E2F"/>
    <w:rsid w:val="004204B2"/>
    <w:rsid w:val="0048071A"/>
    <w:rsid w:val="004A7065"/>
    <w:rsid w:val="0052196C"/>
    <w:rsid w:val="005F37FB"/>
    <w:rsid w:val="006E5890"/>
    <w:rsid w:val="00805C3A"/>
    <w:rsid w:val="00A64C8E"/>
    <w:rsid w:val="00B444CE"/>
    <w:rsid w:val="00B7284E"/>
    <w:rsid w:val="00D702D1"/>
    <w:rsid w:val="00E74C00"/>
    <w:rsid w:val="00E9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01"/>
  </w:style>
  <w:style w:type="paragraph" w:styleId="2">
    <w:name w:val="heading 2"/>
    <w:basedOn w:val="a"/>
    <w:next w:val="a"/>
    <w:link w:val="20"/>
    <w:qFormat/>
    <w:rsid w:val="00E74C0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E96C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dash041e0431044b0447043d044b0439char1">
    <w:name w:val="dash041e_0431_044b_0447_043d_044b_0439__char1"/>
    <w:rsid w:val="00E96C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9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E9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E96C01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96C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8">
    <w:name w:val="c18"/>
    <w:basedOn w:val="a"/>
    <w:rsid w:val="00E9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E96C01"/>
  </w:style>
  <w:style w:type="character" w:customStyle="1" w:styleId="c26">
    <w:name w:val="c26"/>
    <w:basedOn w:val="a0"/>
    <w:rsid w:val="00E96C01"/>
  </w:style>
  <w:style w:type="paragraph" w:customStyle="1" w:styleId="c3">
    <w:name w:val="c3"/>
    <w:basedOn w:val="a"/>
    <w:rsid w:val="00E9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6C01"/>
  </w:style>
  <w:style w:type="table" w:styleId="a7">
    <w:name w:val="Table Grid"/>
    <w:basedOn w:val="a1"/>
    <w:rsid w:val="006E5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58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6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4C8E"/>
  </w:style>
  <w:style w:type="paragraph" w:styleId="aa">
    <w:name w:val="footer"/>
    <w:basedOn w:val="a"/>
    <w:link w:val="ab"/>
    <w:uiPriority w:val="99"/>
    <w:semiHidden/>
    <w:unhideWhenUsed/>
    <w:rsid w:val="00A6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4C8E"/>
  </w:style>
  <w:style w:type="character" w:customStyle="1" w:styleId="20">
    <w:name w:val="Заголовок 2 Знак"/>
    <w:basedOn w:val="a0"/>
    <w:link w:val="2"/>
    <w:rsid w:val="00E74C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c">
    <w:name w:val="Strong"/>
    <w:basedOn w:val="a0"/>
    <w:qFormat/>
    <w:rsid w:val="00E74C00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4C00"/>
    <w:rPr>
      <w:rFonts w:ascii="Tahoma" w:hAnsi="Tahoma" w:cs="Tahoma"/>
      <w:sz w:val="16"/>
      <w:szCs w:val="16"/>
    </w:rPr>
  </w:style>
  <w:style w:type="paragraph" w:styleId="af">
    <w:name w:val="No Spacing"/>
    <w:basedOn w:val="a"/>
    <w:link w:val="af0"/>
    <w:uiPriority w:val="99"/>
    <w:qFormat/>
    <w:rsid w:val="00B444CE"/>
    <w:pPr>
      <w:spacing w:after="0" w:line="240" w:lineRule="auto"/>
    </w:pPr>
    <w:rPr>
      <w:rFonts w:ascii="Calibri" w:eastAsia="Times New Roman" w:hAnsi="Calibri" w:cs="Times New Roman"/>
      <w:lang w:val="en-GB" w:bidi="en-US"/>
    </w:rPr>
  </w:style>
  <w:style w:type="character" w:customStyle="1" w:styleId="af0">
    <w:name w:val="Без интервала Знак"/>
    <w:link w:val="af"/>
    <w:uiPriority w:val="99"/>
    <w:rsid w:val="00B444CE"/>
    <w:rPr>
      <w:rFonts w:ascii="Calibri" w:eastAsia="Times New Roman" w:hAnsi="Calibri" w:cs="Times New Roman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E96C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dash041e0431044b0447043d044b0439char1">
    <w:name w:val="dash041e_0431_044b_0447_043d_044b_0439__char1"/>
    <w:rsid w:val="00E96C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9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9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E96C01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96C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8">
    <w:name w:val="c18"/>
    <w:basedOn w:val="a"/>
    <w:rsid w:val="00E9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E96C01"/>
  </w:style>
  <w:style w:type="character" w:customStyle="1" w:styleId="c26">
    <w:name w:val="c26"/>
    <w:basedOn w:val="a0"/>
    <w:rsid w:val="00E96C01"/>
  </w:style>
  <w:style w:type="paragraph" w:customStyle="1" w:styleId="c3">
    <w:name w:val="c3"/>
    <w:basedOn w:val="a"/>
    <w:rsid w:val="00E9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6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9A7BF-1721-4C40-B937-27ADE51D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2019-09-18T07:04:00Z</cp:lastPrinted>
  <dcterms:created xsi:type="dcterms:W3CDTF">2018-09-07T14:13:00Z</dcterms:created>
  <dcterms:modified xsi:type="dcterms:W3CDTF">2019-09-18T08:09:00Z</dcterms:modified>
</cp:coreProperties>
</file>