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24C67">
        <w:rPr>
          <w:rFonts w:ascii="Times New Roman" w:hAnsi="Times New Roman"/>
        </w:rPr>
        <w:t>Муниципальное бюджетное образовательное учреждение дополнительного образования</w:t>
      </w:r>
    </w:p>
    <w:p w:rsidR="009A25E5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24C67">
        <w:rPr>
          <w:rFonts w:ascii="Times New Roman" w:hAnsi="Times New Roman"/>
        </w:rPr>
        <w:t>«Центр «Ровесник»</w:t>
      </w:r>
    </w:p>
    <w:p w:rsidR="0036328B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6328B" w:rsidRPr="00F24C67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36328B" w:rsidRPr="000753E6" w:rsidTr="00AC0255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«Центр «Ровесник»           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28B" w:rsidRPr="00DD47FD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ДО «Центр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6328B" w:rsidRPr="000753E6" w:rsidRDefault="0036328B" w:rsidP="00AC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6328B" w:rsidRPr="000753E6" w:rsidRDefault="0036328B" w:rsidP="00AC025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9A25E5" w:rsidRPr="00F24C67" w:rsidRDefault="009A25E5" w:rsidP="00363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5E5" w:rsidRPr="00F24C67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Рабочая </w:t>
      </w:r>
      <w:r w:rsidR="009A25E5" w:rsidRPr="00F24C67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proofErr w:type="gramEnd"/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C67">
        <w:rPr>
          <w:rFonts w:ascii="Times New Roman" w:hAnsi="Times New Roman"/>
          <w:b/>
          <w:bCs/>
          <w:sz w:val="28"/>
          <w:szCs w:val="28"/>
        </w:rPr>
        <w:t>по обучению игры на гитаре</w:t>
      </w: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C67">
        <w:rPr>
          <w:rFonts w:ascii="Times New Roman" w:hAnsi="Times New Roman"/>
          <w:b/>
          <w:bCs/>
          <w:sz w:val="28"/>
          <w:szCs w:val="28"/>
        </w:rPr>
        <w:t>«Драйв»</w:t>
      </w:r>
    </w:p>
    <w:p w:rsidR="009A25E5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 – 2020 учебный год</w:t>
      </w:r>
    </w:p>
    <w:p w:rsidR="0036328B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обучения 1,2,3</w:t>
      </w:r>
    </w:p>
    <w:p w:rsidR="0036328B" w:rsidRPr="00F24C67" w:rsidRDefault="0036328B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Группы 1,2,3</w:t>
      </w: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24C67">
        <w:rPr>
          <w:rFonts w:ascii="Times New Roman" w:hAnsi="Times New Roman"/>
          <w:sz w:val="24"/>
          <w:szCs w:val="24"/>
        </w:rPr>
        <w:t xml:space="preserve">Составитель: </w:t>
      </w: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21E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EAE">
        <w:rPr>
          <w:rFonts w:ascii="Times New Roman" w:hAnsi="Times New Roman"/>
          <w:sz w:val="24"/>
          <w:szCs w:val="24"/>
        </w:rPr>
        <w:t>Камалетдинова</w:t>
      </w:r>
      <w:proofErr w:type="spellEnd"/>
      <w:r w:rsidR="00621EAE">
        <w:rPr>
          <w:rFonts w:ascii="Times New Roman" w:hAnsi="Times New Roman"/>
          <w:sz w:val="24"/>
          <w:szCs w:val="24"/>
        </w:rPr>
        <w:t xml:space="preserve"> Наталья Викторовна</w:t>
      </w:r>
    </w:p>
    <w:p w:rsidR="009A25E5" w:rsidRDefault="009A25E5" w:rsidP="009A25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24C67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C67">
        <w:rPr>
          <w:rFonts w:ascii="Times New Roman" w:hAnsi="Times New Roman"/>
          <w:sz w:val="24"/>
          <w:szCs w:val="24"/>
        </w:rPr>
        <w:t>образования</w:t>
      </w: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1EAE">
        <w:rPr>
          <w:rFonts w:ascii="Times New Roman" w:hAnsi="Times New Roman"/>
          <w:sz w:val="24"/>
          <w:szCs w:val="24"/>
        </w:rPr>
        <w:t xml:space="preserve">                          высшей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9A25E5" w:rsidRPr="00F24C67" w:rsidRDefault="009A25E5" w:rsidP="009A25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tabs>
          <w:tab w:val="left" w:pos="28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Default="009A25E5" w:rsidP="009A25E5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328B" w:rsidRPr="00F24C67" w:rsidRDefault="0036328B" w:rsidP="009A25E5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F24C67" w:rsidRDefault="009A25E5" w:rsidP="009A25E5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E5" w:rsidRPr="009A25E5" w:rsidRDefault="009A25E5" w:rsidP="009A25E5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4C67">
        <w:rPr>
          <w:rFonts w:ascii="Times New Roman" w:hAnsi="Times New Roman"/>
          <w:sz w:val="24"/>
          <w:szCs w:val="24"/>
        </w:rPr>
        <w:t>Ижевск 201</w:t>
      </w:r>
      <w:r w:rsidR="00621EAE">
        <w:rPr>
          <w:rFonts w:ascii="Times New Roman" w:hAnsi="Times New Roman"/>
          <w:sz w:val="24"/>
          <w:szCs w:val="24"/>
        </w:rPr>
        <w:t>9</w:t>
      </w:r>
    </w:p>
    <w:p w:rsidR="009A25E5" w:rsidRDefault="009A2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328B" w:rsidRDefault="0036328B" w:rsidP="0036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ЗАПИСКА</w:t>
      </w:r>
    </w:p>
    <w:p w:rsidR="0036328B" w:rsidRPr="003A0BF3" w:rsidRDefault="0036328B" w:rsidP="003632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328B" w:rsidRPr="00976892" w:rsidRDefault="0036328B" w:rsidP="0036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дополнительной общеобразовательной общеразвивающей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«Драйв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срок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6328B" w:rsidRPr="00976892" w:rsidRDefault="0036328B" w:rsidP="0036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полном объеме без изменений. Будут сфо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рмированы 1 группа 1 года обучения, 1 группа второго года обучения, 1 группа 3 года обучения.</w:t>
      </w:r>
    </w:p>
    <w:p w:rsidR="00621EAE" w:rsidRDefault="00621EAE" w:rsidP="0036328B">
      <w:pPr>
        <w:rPr>
          <w:rFonts w:ascii="Times New Roman" w:hAnsi="Times New Roman" w:cs="Times New Roman"/>
          <w:b/>
          <w:sz w:val="24"/>
          <w:szCs w:val="24"/>
        </w:rPr>
      </w:pPr>
    </w:p>
    <w:p w:rsidR="00621EAE" w:rsidRDefault="00621EAE" w:rsidP="00621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2253"/>
        <w:gridCol w:w="2069"/>
        <w:gridCol w:w="1673"/>
      </w:tblGrid>
      <w:tr w:rsidR="00621EAE" w:rsidTr="002764FA">
        <w:trPr>
          <w:trHeight w:val="61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неделю</w:t>
            </w:r>
          </w:p>
        </w:tc>
      </w:tr>
      <w:tr w:rsidR="00621EAE" w:rsidTr="002764FA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sz w:val="24"/>
              </w:rPr>
              <w:t>Первы</w:t>
            </w:r>
            <w:r w:rsidR="0036328B">
              <w:rPr>
                <w:rFonts w:ascii="Times New Roman" w:eastAsia="Times New Roman" w:hAnsi="Times New Roman" w:cs="Times New Roman"/>
                <w:sz w:val="24"/>
              </w:rPr>
              <w:t xml:space="preserve">й год обучения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21EAE" w:rsidTr="002764FA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sz w:val="24"/>
              </w:rPr>
              <w:t>Второ</w:t>
            </w:r>
            <w:r w:rsidR="0036328B">
              <w:rPr>
                <w:rFonts w:ascii="Times New Roman" w:eastAsia="Times New Roman" w:hAnsi="Times New Roman" w:cs="Times New Roman"/>
                <w:sz w:val="24"/>
              </w:rPr>
              <w:t>й год обучения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21EAE" w:rsidTr="002764FA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sz w:val="24"/>
              </w:rPr>
              <w:t>Трети</w:t>
            </w:r>
            <w:r w:rsidR="0036328B">
              <w:rPr>
                <w:rFonts w:ascii="Times New Roman" w:eastAsia="Times New Roman" w:hAnsi="Times New Roman" w:cs="Times New Roman"/>
                <w:sz w:val="24"/>
              </w:rPr>
              <w:t xml:space="preserve">й год обучения 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21EAE" w:rsidTr="002764FA">
        <w:trPr>
          <w:trHeight w:val="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EAE" w:rsidRDefault="00621EAE" w:rsidP="002764FA"/>
        </w:tc>
      </w:tr>
    </w:tbl>
    <w:p w:rsidR="00621EAE" w:rsidRDefault="00621EAE" w:rsidP="00621EAE">
      <w:pPr>
        <w:rPr>
          <w:rFonts w:ascii="Times New Roman" w:hAnsi="Times New Roman" w:cs="Times New Roman"/>
          <w:b/>
          <w:sz w:val="24"/>
          <w:szCs w:val="24"/>
        </w:rPr>
      </w:pPr>
    </w:p>
    <w:p w:rsidR="00621EAE" w:rsidRDefault="00621EAE" w:rsidP="00621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Групповые з</w:t>
      </w:r>
      <w:r w:rsidRPr="00432E1A">
        <w:rPr>
          <w:rFonts w:ascii="Times New Roman" w:hAnsi="Times New Roman" w:cs="Times New Roman"/>
          <w:sz w:val="24"/>
          <w:szCs w:val="24"/>
        </w:rPr>
        <w:t>анятия п</w:t>
      </w:r>
      <w:r>
        <w:rPr>
          <w:rFonts w:ascii="Times New Roman" w:hAnsi="Times New Roman" w:cs="Times New Roman"/>
          <w:sz w:val="24"/>
          <w:szCs w:val="24"/>
        </w:rPr>
        <w:t>роводятся два раза в неделю по 1 часу в 1,</w:t>
      </w:r>
      <w:r w:rsidRPr="00432E1A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и 3 </w:t>
      </w:r>
      <w:r w:rsidRPr="00432E1A">
        <w:rPr>
          <w:rFonts w:ascii="Times New Roman" w:hAnsi="Times New Roman" w:cs="Times New Roman"/>
          <w:sz w:val="24"/>
          <w:szCs w:val="24"/>
        </w:rPr>
        <w:t>годы обучения</w:t>
      </w:r>
      <w:r>
        <w:rPr>
          <w:rFonts w:ascii="Times New Roman" w:hAnsi="Times New Roman" w:cs="Times New Roman"/>
          <w:sz w:val="24"/>
          <w:szCs w:val="24"/>
        </w:rPr>
        <w:t xml:space="preserve">, так же </w:t>
      </w:r>
      <w:r w:rsidRPr="00432E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 выделяется для индивидуального занятия для каждого года обучения</w:t>
      </w:r>
      <w:r w:rsidRPr="00432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AE" w:rsidRDefault="00621EAE" w:rsidP="00621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E1A">
        <w:rPr>
          <w:rFonts w:ascii="Times New Roman" w:hAnsi="Times New Roman" w:cs="Times New Roman"/>
          <w:sz w:val="24"/>
          <w:szCs w:val="24"/>
        </w:rPr>
        <w:t xml:space="preserve"> В группы набираются все желающие с последующей диагностикой первоначальных навыков. Количество обучающихся в группе первого года обучения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2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432E1A">
        <w:rPr>
          <w:rFonts w:ascii="Times New Roman" w:hAnsi="Times New Roman" w:cs="Times New Roman"/>
          <w:sz w:val="24"/>
          <w:szCs w:val="24"/>
        </w:rPr>
        <w:t>человек, второго года -</w:t>
      </w:r>
      <w:r w:rsidR="0036328B">
        <w:rPr>
          <w:rFonts w:ascii="Times New Roman" w:hAnsi="Times New Roman" w:cs="Times New Roman"/>
          <w:sz w:val="24"/>
          <w:szCs w:val="24"/>
        </w:rPr>
        <w:t xml:space="preserve">6 </w:t>
      </w:r>
      <w:r w:rsidRPr="00432E1A">
        <w:rPr>
          <w:rFonts w:ascii="Times New Roman" w:hAnsi="Times New Roman" w:cs="Times New Roman"/>
          <w:sz w:val="24"/>
          <w:szCs w:val="24"/>
        </w:rPr>
        <w:t xml:space="preserve">человек, третьего </w:t>
      </w:r>
      <w:r w:rsidR="0036328B">
        <w:rPr>
          <w:rFonts w:ascii="Times New Roman" w:hAnsi="Times New Roman" w:cs="Times New Roman"/>
          <w:sz w:val="24"/>
          <w:szCs w:val="24"/>
        </w:rPr>
        <w:t>–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E1A">
        <w:rPr>
          <w:rFonts w:ascii="Times New Roman" w:hAnsi="Times New Roman" w:cs="Times New Roman"/>
          <w:sz w:val="24"/>
          <w:szCs w:val="24"/>
        </w:rPr>
        <w:t xml:space="preserve">человек.  Такой численный состав групп обусловлен спецификой и сложностью обучения.   Обучение ведется в смешанных группах, разных по возрасту и способностям. </w:t>
      </w:r>
    </w:p>
    <w:p w:rsidR="00621EAE" w:rsidRPr="00D0094C" w:rsidRDefault="00621EAE" w:rsidP="0036328B">
      <w:pPr>
        <w:pageBreakBefore/>
        <w:tabs>
          <w:tab w:val="left" w:pos="1364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009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D0094C">
        <w:rPr>
          <w:rFonts w:ascii="Times New Roman" w:eastAsia="Calibri" w:hAnsi="Times New Roman" w:cs="Times New Roman"/>
          <w:b/>
          <w:sz w:val="24"/>
          <w:szCs w:val="24"/>
        </w:rPr>
        <w:t xml:space="preserve"> - тематический план 1 года обучения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3508"/>
        <w:gridCol w:w="1050"/>
        <w:gridCol w:w="1417"/>
        <w:gridCol w:w="1221"/>
        <w:gridCol w:w="1414"/>
      </w:tblGrid>
      <w:tr w:rsidR="00621EAE" w:rsidRPr="00D0094C" w:rsidTr="002764FA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</w:rPr>
            </w:pPr>
            <w:r w:rsidRPr="00D0094C">
              <w:rPr>
                <w:rFonts w:cs="Times New Roman"/>
              </w:rPr>
              <w:t>№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Практика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37234D">
              <w:rPr>
                <w:rFonts w:cs="Times New Roman"/>
                <w:sz w:val="28"/>
              </w:rPr>
              <w:t>Форма</w:t>
            </w:r>
            <w:proofErr w:type="spellEnd"/>
            <w:r w:rsidRPr="0037234D">
              <w:rPr>
                <w:rFonts w:cs="Times New Roman"/>
                <w:sz w:val="28"/>
              </w:rPr>
              <w:t xml:space="preserve"> </w:t>
            </w:r>
            <w:proofErr w:type="spellStart"/>
            <w:r w:rsidRPr="0037234D">
              <w:rPr>
                <w:rFonts w:cs="Times New Roman"/>
                <w:sz w:val="28"/>
              </w:rPr>
              <w:t>контроля</w:t>
            </w:r>
            <w:proofErr w:type="spellEnd"/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</w:rPr>
            </w:pPr>
            <w:r w:rsidRPr="00D0094C">
              <w:rPr>
                <w:rFonts w:cs="Times New Roman"/>
              </w:rPr>
              <w:t>I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Обучающий блок «Смотри и делай так как Я»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Вводное занятие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Настройка гитары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3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Изучение простых аккордов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6F1229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Угадайка</w:t>
            </w:r>
            <w:proofErr w:type="spellEnd"/>
            <w:r>
              <w:rPr>
                <w:rFonts w:cs="Times New Roman"/>
                <w:lang w:val="ru-RU"/>
              </w:rPr>
              <w:t xml:space="preserve"> по аккордам </w:t>
            </w:r>
            <w:proofErr w:type="spellStart"/>
            <w:r>
              <w:rPr>
                <w:rFonts w:cs="Times New Roman"/>
                <w:lang w:val="ru-RU"/>
              </w:rPr>
              <w:t>Ам,Дм,Ем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>G</w:t>
            </w:r>
            <w:r>
              <w:rPr>
                <w:rFonts w:cs="Times New Roman"/>
                <w:lang w:val="ru-RU"/>
              </w:rPr>
              <w:t>,С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Изучение приема игры боем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5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Изучение приема игры перебором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техники исполнения Боя и перебора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6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 xml:space="preserve"> Изучение сложных аккордов «</w:t>
            </w:r>
            <w:proofErr w:type="spellStart"/>
            <w:r w:rsidRPr="00D0094C">
              <w:rPr>
                <w:rFonts w:cs="Times New Roman"/>
                <w:lang w:val="ru-RU"/>
              </w:rPr>
              <w:t>Баррэ</w:t>
            </w:r>
            <w:proofErr w:type="spellEnd"/>
            <w:r w:rsidRPr="00D0094C">
              <w:rPr>
                <w:rFonts w:cs="Times New Roman"/>
                <w:lang w:val="ru-RU"/>
              </w:rPr>
              <w:t>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Угадайка</w:t>
            </w:r>
            <w:proofErr w:type="spellEnd"/>
            <w:r>
              <w:rPr>
                <w:rFonts w:cs="Times New Roman"/>
                <w:lang w:val="ru-RU"/>
              </w:rPr>
              <w:t xml:space="preserve"> по аккордам </w:t>
            </w:r>
            <w:r>
              <w:rPr>
                <w:rFonts w:cs="Times New Roman"/>
              </w:rPr>
              <w:t>F</w:t>
            </w:r>
            <w:r w:rsidRPr="000B522C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>F</w:t>
            </w:r>
            <w:r>
              <w:rPr>
                <w:rFonts w:cs="Times New Roman"/>
                <w:lang w:val="ru-RU"/>
              </w:rPr>
              <w:t>#</w:t>
            </w:r>
          </w:p>
          <w:p w:rsidR="00621EAE" w:rsidRPr="006F1229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,</w:t>
            </w:r>
            <w:proofErr w:type="spellStart"/>
            <w:r>
              <w:rPr>
                <w:rFonts w:cs="Times New Roman"/>
              </w:rPr>
              <w:t>Fm,Fm</w:t>
            </w:r>
            <w:proofErr w:type="spellEnd"/>
            <w:r>
              <w:rPr>
                <w:rFonts w:cs="Times New Roman"/>
              </w:rPr>
              <w:t>#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7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Изучение приема игры бас - щипок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7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Переменный бас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8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Зачет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-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  <w:lang w:val="ru-RU"/>
              </w:rPr>
              <w:t>Угадайка</w:t>
            </w:r>
            <w:proofErr w:type="spellEnd"/>
            <w:r>
              <w:rPr>
                <w:rFonts w:cs="Times New Roman"/>
                <w:lang w:val="ru-RU"/>
              </w:rPr>
              <w:t xml:space="preserve">» по всем </w:t>
            </w:r>
            <w:proofErr w:type="spellStart"/>
            <w:r>
              <w:rPr>
                <w:rFonts w:cs="Times New Roman"/>
                <w:lang w:val="ru-RU"/>
              </w:rPr>
              <w:t>пройденнымАккордам</w:t>
            </w:r>
            <w:proofErr w:type="spellEnd"/>
            <w:r>
              <w:rPr>
                <w:rFonts w:cs="Times New Roman"/>
                <w:lang w:val="ru-RU"/>
              </w:rPr>
              <w:t xml:space="preserve"> и приемам игры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</w:rPr>
            </w:pPr>
            <w:r w:rsidRPr="00D0094C">
              <w:rPr>
                <w:rFonts w:cs="Times New Roman"/>
              </w:rPr>
              <w:t>II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Психологический блок «Вложим в песню душу»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1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«</w:t>
            </w:r>
            <w:proofErr w:type="spellStart"/>
            <w:r w:rsidRPr="00D0094C">
              <w:rPr>
                <w:rFonts w:cs="Times New Roman"/>
                <w:lang w:val="ru-RU"/>
              </w:rPr>
              <w:t>Расскрасить</w:t>
            </w:r>
            <w:proofErr w:type="spellEnd"/>
            <w:r w:rsidRPr="00D0094C">
              <w:rPr>
                <w:rFonts w:cs="Times New Roman"/>
                <w:lang w:val="ru-RU"/>
              </w:rPr>
              <w:t xml:space="preserve"> песню красками»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Исполнение песни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</w:rPr>
              <w:t>“</w:t>
            </w:r>
            <w:r w:rsidRPr="00D0094C">
              <w:rPr>
                <w:rFonts w:cs="Times New Roman"/>
                <w:lang w:val="ru-RU"/>
              </w:rPr>
              <w:t>Все взаимосвязано»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Исполнение песни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3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“А ну-ка, давай-ка»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Исполнение песни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Зачет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-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4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</w:t>
            </w: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922887" w:rsidRDefault="00621EAE" w:rsidP="002764FA">
            <w:pPr>
              <w:pStyle w:val="a3"/>
              <w:jc w:val="both"/>
              <w:rPr>
                <w:rFonts w:cs="Times New Roman"/>
                <w:b/>
                <w:lang w:val="ru-RU"/>
              </w:rPr>
            </w:pPr>
            <w:r w:rsidRPr="00922887">
              <w:rPr>
                <w:rFonts w:cs="Times New Roman"/>
                <w:b/>
                <w:lang w:val="ru-RU"/>
              </w:rPr>
              <w:t>Всего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922887" w:rsidRDefault="00621EAE" w:rsidP="002764F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21EAE" w:rsidRPr="00922887" w:rsidRDefault="00621EAE" w:rsidP="002764F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 w:rsidRPr="00922887">
              <w:rPr>
                <w:rFonts w:cs="Times New Roman"/>
                <w:b/>
                <w:lang w:val="ru-RU"/>
              </w:rPr>
              <w:t>18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922887" w:rsidRDefault="00621EAE" w:rsidP="002764F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Default="00621EAE" w:rsidP="002764F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</w:rPr>
            </w:pPr>
            <w:r w:rsidRPr="00D0094C">
              <w:rPr>
                <w:rFonts w:cs="Times New Roman"/>
              </w:rPr>
              <w:t>III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4" w:space="0" w:color="auto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 w:rsidRPr="00D0094C">
              <w:rPr>
                <w:rFonts w:cs="Times New Roman"/>
                <w:b/>
                <w:bCs/>
                <w:lang w:val="ru-RU"/>
              </w:rPr>
              <w:t>Индивидуальная работа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D0094C">
              <w:rPr>
                <w:rFonts w:cs="Times New Roman"/>
                <w:lang w:val="ru-RU"/>
              </w:rPr>
              <w:t>-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621EAE" w:rsidRPr="00D0094C" w:rsidTr="002764FA"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1EAE" w:rsidRPr="00496183" w:rsidRDefault="00621EAE" w:rsidP="002764F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 w:rsidRPr="00496183">
              <w:rPr>
                <w:rFonts w:cs="Times New Roman"/>
                <w:b/>
                <w:lang w:val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AE" w:rsidRPr="00D0094C" w:rsidRDefault="00621EAE" w:rsidP="002764FA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</w:tbl>
    <w:p w:rsidR="00621EAE" w:rsidRPr="00D0094C" w:rsidRDefault="00621EAE" w:rsidP="00621EAE">
      <w:pPr>
        <w:spacing w:line="360" w:lineRule="auto"/>
        <w:ind w:left="6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2A6" w:rsidRPr="00D0094C" w:rsidRDefault="00CE52A6" w:rsidP="00CE52A6">
      <w:pPr>
        <w:spacing w:line="100" w:lineRule="atLeast"/>
        <w:ind w:left="85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D6F" w:rsidRDefault="00765D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1EAE" w:rsidRPr="00D0094C" w:rsidRDefault="00621EAE" w:rsidP="00621EAE">
      <w:pPr>
        <w:shd w:val="clear" w:color="auto" w:fill="FFFFFF"/>
        <w:spacing w:after="0" w:line="360" w:lineRule="auto"/>
        <w:ind w:left="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>Учебно-тематический план</w:t>
      </w:r>
      <w:r w:rsidRPr="00D0094C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 xml:space="preserve"> 2 год обучения</w:t>
      </w:r>
    </w:p>
    <w:tbl>
      <w:tblPr>
        <w:tblpPr w:leftFromText="180" w:rightFromText="180" w:vertAnchor="text" w:tblpY="1"/>
        <w:tblOverlap w:val="never"/>
        <w:tblW w:w="9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709"/>
        <w:gridCol w:w="559"/>
        <w:gridCol w:w="1275"/>
      </w:tblGrid>
      <w:tr w:rsidR="00621EAE" w:rsidRPr="00D0094C" w:rsidTr="002764FA">
        <w:trPr>
          <w:trHeight w:hRule="exact" w:val="686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9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50" w:righ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все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22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тео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рия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прак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621EAE" w:rsidRPr="00D0094C" w:rsidTr="002764FA">
        <w:trPr>
          <w:trHeight w:hRule="exact" w:val="281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7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1. Вводное занятие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726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.1 Инструктаж по технике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281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6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2. Основы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нотной грамоты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1337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2.1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Табулатура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Письменная проверка понимания табулатур</w:t>
            </w:r>
          </w:p>
        </w:tc>
      </w:tr>
      <w:tr w:rsidR="00621EAE" w:rsidRPr="00D0094C" w:rsidTr="002764FA">
        <w:trPr>
          <w:trHeight w:hRule="exact" w:val="1007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2.2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Ноты и их деление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 диктант</w:t>
            </w:r>
          </w:p>
        </w:tc>
      </w:tr>
      <w:tr w:rsidR="00621EAE" w:rsidRPr="00D0094C" w:rsidTr="002764FA">
        <w:trPr>
          <w:trHeight w:hRule="exact" w:val="971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2.3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Ритм и счет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1015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384FA1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A1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2.4 Легато и паузы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621EAE" w:rsidRPr="00D0094C" w:rsidTr="002764FA">
        <w:trPr>
          <w:trHeight w:hRule="exact" w:val="758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2.5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Аккомпанемент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«Солянка»</w:t>
            </w:r>
          </w:p>
        </w:tc>
      </w:tr>
      <w:tr w:rsidR="00621EAE" w:rsidRPr="00D0094C" w:rsidTr="002764FA">
        <w:trPr>
          <w:trHeight w:hRule="exact" w:val="1045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2.6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Арпеджио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техники исполнения</w:t>
            </w:r>
          </w:p>
        </w:tc>
      </w:tr>
      <w:tr w:rsidR="00621EAE" w:rsidRPr="00D0094C" w:rsidTr="002764FA">
        <w:trPr>
          <w:trHeight w:hRule="exact" w:val="959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384FA1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2.7 </w:t>
            </w:r>
            <w:r w:rsidRPr="00384FA1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384FA1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техники исполнения</w:t>
            </w:r>
          </w:p>
        </w:tc>
      </w:tr>
      <w:tr w:rsidR="00621EAE" w:rsidRPr="00D0094C" w:rsidTr="002764FA">
        <w:trPr>
          <w:trHeight w:hRule="exact" w:val="9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3.1</w:t>
            </w: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над 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техникой исполнения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384FA1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384FA1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Усовершенствование техники</w:t>
            </w:r>
          </w:p>
        </w:tc>
      </w:tr>
      <w:tr w:rsidR="00621EAE" w:rsidRPr="00D0094C" w:rsidTr="002764FA">
        <w:trPr>
          <w:trHeight w:hRule="exact" w:val="96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3.2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Работа над вокалом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Пение песен</w:t>
            </w:r>
          </w:p>
        </w:tc>
      </w:tr>
      <w:tr w:rsidR="00621EAE" w:rsidRPr="00D0094C" w:rsidTr="002764FA">
        <w:trPr>
          <w:trHeight w:hRule="exact" w:val="97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3.3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Подготовка концертного репертуара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Концерт,</w:t>
            </w:r>
          </w:p>
          <w:p w:rsidR="00621EAE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</w:tr>
      <w:tr w:rsidR="00621EAE" w:rsidRPr="00D0094C" w:rsidTr="002764FA">
        <w:trPr>
          <w:trHeight w:hRule="exact" w:val="508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36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54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Индивидуальная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54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2A6" w:rsidRPr="00D0094C" w:rsidRDefault="00CE52A6" w:rsidP="00CE52A6">
      <w:pPr>
        <w:shd w:val="clear" w:color="auto" w:fill="FFFFFF"/>
        <w:spacing w:after="0" w:line="360" w:lineRule="auto"/>
        <w:ind w:right="22"/>
        <w:jc w:val="center"/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</w:pPr>
      <w:r w:rsidRPr="00D0094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D0094C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 xml:space="preserve"> </w:t>
      </w:r>
    </w:p>
    <w:p w:rsidR="00621EAE" w:rsidRPr="00D0094C" w:rsidRDefault="00621EAE" w:rsidP="00621EAE">
      <w:pPr>
        <w:shd w:val="clear" w:color="auto" w:fill="FFFFFF"/>
        <w:spacing w:after="0" w:line="360" w:lineRule="auto"/>
        <w:ind w:left="3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>Учебно-тематический план</w:t>
      </w:r>
      <w:r w:rsidRPr="00D0094C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>3</w:t>
      </w:r>
      <w:r w:rsidRPr="00D0094C">
        <w:rPr>
          <w:rFonts w:ascii="Times New Roman" w:eastAsia="Calibri" w:hAnsi="Times New Roman" w:cs="Times New Roman"/>
          <w:b/>
          <w:iCs/>
          <w:color w:val="000000"/>
          <w:spacing w:val="-2"/>
          <w:sz w:val="24"/>
          <w:szCs w:val="24"/>
        </w:rPr>
        <w:t xml:space="preserve"> год обучения</w:t>
      </w:r>
    </w:p>
    <w:tbl>
      <w:tblPr>
        <w:tblpPr w:leftFromText="180" w:rightFromText="180" w:vertAnchor="text" w:tblpY="1"/>
        <w:tblOverlap w:val="never"/>
        <w:tblW w:w="93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1276"/>
        <w:gridCol w:w="701"/>
        <w:gridCol w:w="1661"/>
      </w:tblGrid>
      <w:tr w:rsidR="00621EAE" w:rsidRPr="00D0094C" w:rsidTr="002764FA">
        <w:trPr>
          <w:trHeight w:hRule="exact" w:val="576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9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50" w:righ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все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22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тео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рия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прак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621EAE" w:rsidRPr="00D0094C" w:rsidTr="002764FA">
        <w:trPr>
          <w:trHeight w:hRule="exact" w:val="28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7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1. 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726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.1 Инструктаж по технике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28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6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2. Основы гармонии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72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2.1 Гармония - наука об аккордах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аккордам</w:t>
            </w:r>
          </w:p>
        </w:tc>
      </w:tr>
      <w:tr w:rsidR="00621EAE" w:rsidRPr="00D0094C" w:rsidTr="002764FA">
        <w:trPr>
          <w:trHeight w:hRule="exact" w:val="1007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2.2 Гармонизация мелодии. Подбор по слуху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Письменные диктанты</w:t>
            </w:r>
          </w:p>
        </w:tc>
      </w:tr>
      <w:tr w:rsidR="00621EAE" w:rsidRPr="00D0094C" w:rsidTr="002764FA">
        <w:trPr>
          <w:trHeight w:hRule="exact" w:val="97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2.3 Секстаккорды - украшение мелодии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 Музыкальном произведении</w:t>
            </w:r>
          </w:p>
        </w:tc>
      </w:tr>
      <w:tr w:rsidR="00621EAE" w:rsidRPr="00D0094C" w:rsidTr="002764FA">
        <w:trPr>
          <w:trHeight w:hRule="exact" w:val="53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3. Основы композиторского искусства и поэзии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75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3.1 Тема. Рифма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104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3.2 Сочинение мелодии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и письменный диктант</w:t>
            </w:r>
          </w:p>
        </w:tc>
      </w:tr>
      <w:tr w:rsidR="00621EAE" w:rsidRPr="00D0094C" w:rsidTr="002764FA">
        <w:trPr>
          <w:trHeight w:hRule="exact" w:val="74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10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4. Исполнительское мастерство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8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4.1</w:t>
            </w: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Работа над техникой исполнения на инструменте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9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4.2 Работа над вокалом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Пение песен</w:t>
            </w:r>
          </w:p>
        </w:tc>
      </w:tr>
      <w:tr w:rsidR="00621EAE" w:rsidRPr="00D0094C" w:rsidTr="002764FA">
        <w:trPr>
          <w:trHeight w:hRule="exact" w:val="9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4.3 Работа над выразительностью мелодии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Муз. произведение</w:t>
            </w:r>
          </w:p>
        </w:tc>
      </w:tr>
      <w:tr w:rsidR="00621EAE" w:rsidRPr="00D0094C" w:rsidTr="002764FA">
        <w:trPr>
          <w:trHeight w:hRule="exact" w:val="9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4.5 Подготовка концертного репертуара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Концерт,</w:t>
            </w:r>
          </w:p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</w:tr>
      <w:tr w:rsidR="00621EAE" w:rsidRPr="00D0094C" w:rsidTr="002764FA">
        <w:trPr>
          <w:trHeight w:hRule="exact" w:val="50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ind w:left="36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544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94C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EAE" w:rsidRPr="00D0094C" w:rsidTr="002764FA">
        <w:trPr>
          <w:trHeight w:hRule="exact" w:val="544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EAE" w:rsidRPr="00D0094C" w:rsidRDefault="00621EAE" w:rsidP="002764F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1EAE" w:rsidRPr="00D0094C" w:rsidRDefault="00621EAE" w:rsidP="00621EAE">
      <w:pPr>
        <w:spacing w:after="0" w:line="100" w:lineRule="atLeast"/>
        <w:ind w:left="855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21EAE" w:rsidRDefault="00621EAE" w:rsidP="00621EAE">
      <w:pPr>
        <w:shd w:val="clear" w:color="auto" w:fill="FFFFFF"/>
        <w:spacing w:after="0" w:line="360" w:lineRule="auto"/>
        <w:ind w:right="22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21EAE" w:rsidRDefault="00621EAE" w:rsidP="00621EAE">
      <w:pP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621EAE" w:rsidSect="00621EAE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74A73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78287A"/>
    <w:multiLevelType w:val="singleLevel"/>
    <w:tmpl w:val="D102C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3EB7071"/>
    <w:multiLevelType w:val="multilevel"/>
    <w:tmpl w:val="00146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12FC0160"/>
    <w:multiLevelType w:val="hybridMultilevel"/>
    <w:tmpl w:val="CA06D8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2D3CD2"/>
    <w:multiLevelType w:val="hybridMultilevel"/>
    <w:tmpl w:val="27EE4E0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1C3A239F"/>
    <w:multiLevelType w:val="multilevel"/>
    <w:tmpl w:val="AD4E3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F54DC"/>
    <w:multiLevelType w:val="hybridMultilevel"/>
    <w:tmpl w:val="8FD675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6CC5D1C"/>
    <w:multiLevelType w:val="hybridMultilevel"/>
    <w:tmpl w:val="7DC2E80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 w15:restartNumberingAfterBreak="0">
    <w:nsid w:val="49516843"/>
    <w:multiLevelType w:val="hybridMultilevel"/>
    <w:tmpl w:val="FBAC9B2E"/>
    <w:lvl w:ilvl="0" w:tplc="B3228F5A">
      <w:numFmt w:val="bullet"/>
      <w:lvlText w:val=""/>
      <w:lvlJc w:val="left"/>
      <w:pPr>
        <w:ind w:left="11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 w15:restartNumberingAfterBreak="0">
    <w:nsid w:val="51735F3D"/>
    <w:multiLevelType w:val="multilevel"/>
    <w:tmpl w:val="E5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C0013"/>
    <w:multiLevelType w:val="multilevel"/>
    <w:tmpl w:val="F860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643F73"/>
    <w:multiLevelType w:val="hybridMultilevel"/>
    <w:tmpl w:val="C508698E"/>
    <w:lvl w:ilvl="0" w:tplc="B3228F5A">
      <w:numFmt w:val="bullet"/>
      <w:lvlText w:val=""/>
      <w:lvlJc w:val="left"/>
      <w:pPr>
        <w:ind w:left="18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 w15:restartNumberingAfterBreak="0">
    <w:nsid w:val="663F46EF"/>
    <w:multiLevelType w:val="multilevel"/>
    <w:tmpl w:val="DEAE7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C94576"/>
    <w:multiLevelType w:val="hybridMultilevel"/>
    <w:tmpl w:val="AD063CD0"/>
    <w:lvl w:ilvl="0" w:tplc="B3228F5A">
      <w:numFmt w:val="bullet"/>
      <w:lvlText w:val=""/>
      <w:lvlJc w:val="left"/>
      <w:pPr>
        <w:ind w:left="11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60666"/>
    <w:multiLevelType w:val="hybridMultilevel"/>
    <w:tmpl w:val="50203EBA"/>
    <w:lvl w:ilvl="0" w:tplc="B3228F5A">
      <w:numFmt w:val="bullet"/>
      <w:lvlText w:val=""/>
      <w:lvlJc w:val="left"/>
      <w:pPr>
        <w:ind w:left="18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0" w15:restartNumberingAfterBreak="0">
    <w:nsid w:val="7AB25CF7"/>
    <w:multiLevelType w:val="hybridMultilevel"/>
    <w:tmpl w:val="783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7"/>
  </w:num>
  <w:num w:numId="8">
    <w:abstractNumId w:val="10"/>
  </w:num>
  <w:num w:numId="9">
    <w:abstractNumId w:val="15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13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5D1"/>
    <w:rsid w:val="000B522C"/>
    <w:rsid w:val="001C65D1"/>
    <w:rsid w:val="0021533B"/>
    <w:rsid w:val="002204C5"/>
    <w:rsid w:val="00220A7C"/>
    <w:rsid w:val="0036328B"/>
    <w:rsid w:val="00391039"/>
    <w:rsid w:val="003C2D58"/>
    <w:rsid w:val="00406F6C"/>
    <w:rsid w:val="0056094D"/>
    <w:rsid w:val="005C0FAB"/>
    <w:rsid w:val="00621EAE"/>
    <w:rsid w:val="00670577"/>
    <w:rsid w:val="00765D6F"/>
    <w:rsid w:val="00883E6A"/>
    <w:rsid w:val="00942E94"/>
    <w:rsid w:val="009A25E5"/>
    <w:rsid w:val="00A66953"/>
    <w:rsid w:val="00B5174F"/>
    <w:rsid w:val="00B527F7"/>
    <w:rsid w:val="00BB7916"/>
    <w:rsid w:val="00C74E59"/>
    <w:rsid w:val="00CE52A6"/>
    <w:rsid w:val="00D70375"/>
    <w:rsid w:val="00DC0BD5"/>
    <w:rsid w:val="00DC1C68"/>
    <w:rsid w:val="00E232C4"/>
    <w:rsid w:val="00E85A71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6C96-DBCE-4CA2-A47B-E105A70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E52A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4">
    <w:name w:val="Table Grid"/>
    <w:basedOn w:val="a1"/>
    <w:uiPriority w:val="59"/>
    <w:rsid w:val="00C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CE5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E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E52A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CE52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CE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CE52A6"/>
  </w:style>
  <w:style w:type="character" w:customStyle="1" w:styleId="c26">
    <w:name w:val="c26"/>
    <w:basedOn w:val="a0"/>
    <w:rsid w:val="00CE52A6"/>
  </w:style>
  <w:style w:type="paragraph" w:customStyle="1" w:styleId="c3">
    <w:name w:val="c3"/>
    <w:basedOn w:val="a"/>
    <w:rsid w:val="00CE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2A6"/>
  </w:style>
  <w:style w:type="paragraph" w:styleId="a8">
    <w:name w:val="No Spacing"/>
    <w:basedOn w:val="a"/>
    <w:link w:val="a9"/>
    <w:uiPriority w:val="99"/>
    <w:qFormat/>
    <w:rsid w:val="0036328B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9">
    <w:name w:val="Без интервала Знак"/>
    <w:link w:val="a8"/>
    <w:uiPriority w:val="99"/>
    <w:rsid w:val="0036328B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6B0F-F395-49BD-B6BE-EE09EC82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Филимонцева</cp:lastModifiedBy>
  <cp:revision>13</cp:revision>
  <dcterms:created xsi:type="dcterms:W3CDTF">2018-08-30T08:58:00Z</dcterms:created>
  <dcterms:modified xsi:type="dcterms:W3CDTF">2019-09-18T02:51:00Z</dcterms:modified>
</cp:coreProperties>
</file>